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07" w:rsidRPr="00C2146D" w:rsidRDefault="00AD5F66" w:rsidP="003B1C07">
      <w:pPr>
        <w:pStyle w:val="Titre1"/>
        <w:tabs>
          <w:tab w:val="left" w:pos="0"/>
        </w:tabs>
        <w:jc w:val="lef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bCs/>
          <w:i w:val="0"/>
          <w:iCs/>
          <w:noProof/>
          <w:sz w:val="40"/>
          <w:szCs w:val="4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98.1pt;margin-top:-16.85pt;width:38.15pt;height:57.65pt;z-index:251657728" o:button="t">
            <v:imagedata r:id="rId7" o:title="logoH"/>
          </v:shape>
        </w:pict>
      </w:r>
      <w:r w:rsidR="00FB342A" w:rsidRPr="00C2146D">
        <w:rPr>
          <w:rFonts w:ascii="Calibri" w:hAnsi="Calibri" w:cs="Arial"/>
          <w:b/>
          <w:bCs/>
          <w:i w:val="0"/>
          <w:iCs/>
          <w:sz w:val="40"/>
          <w:szCs w:val="40"/>
        </w:rPr>
        <w:t xml:space="preserve">APEA </w:t>
      </w:r>
      <w:r w:rsidR="003B1C07" w:rsidRPr="00C2146D">
        <w:rPr>
          <w:rFonts w:ascii="Calibri" w:hAnsi="Calibri" w:cs="Arial"/>
          <w:b/>
          <w:bCs/>
          <w:i w:val="0"/>
          <w:iCs/>
          <w:sz w:val="40"/>
          <w:szCs w:val="40"/>
        </w:rPr>
        <w:t xml:space="preserve"> </w:t>
      </w:r>
      <w:r w:rsidR="003B1C07" w:rsidRPr="00C2146D">
        <w:rPr>
          <w:rFonts w:ascii="Calibri" w:hAnsi="Calibri" w:cs="Arial"/>
          <w:sz w:val="16"/>
          <w:szCs w:val="16"/>
        </w:rPr>
        <w:t xml:space="preserve">Association des Parents d’Elèves &amp; Amis du Conservatoire à  Rayonnement Intercommunal de Fontenay-aux-Roses </w:t>
      </w:r>
    </w:p>
    <w:p w:rsidR="003B1C07" w:rsidRPr="00C2146D" w:rsidRDefault="003B1C07" w:rsidP="003B1C07">
      <w:pPr>
        <w:rPr>
          <w:rFonts w:ascii="Calibri" w:hAnsi="Calibri"/>
          <w:b/>
          <w:color w:val="2227EA"/>
          <w:sz w:val="12"/>
          <w:u w:val="single"/>
        </w:rPr>
      </w:pPr>
    </w:p>
    <w:p w:rsidR="00FB342A" w:rsidRPr="00C2146D" w:rsidRDefault="00FB342A">
      <w:pPr>
        <w:jc w:val="center"/>
        <w:rPr>
          <w:rFonts w:ascii="Calibri" w:hAnsi="Calibri" w:cs="Tahoma"/>
          <w:iCs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1559"/>
        <w:gridCol w:w="2835"/>
      </w:tblGrid>
      <w:tr w:rsidR="000D3C01" w:rsidRPr="00C2146D" w:rsidTr="000D3C01">
        <w:trPr>
          <w:trHeight w:val="9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  <w:p w:rsidR="000D3C01" w:rsidRPr="00C2146D" w:rsidRDefault="000D3C01" w:rsidP="00AE1C39">
            <w:pPr>
              <w:pStyle w:val="Titre1"/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</w:pPr>
            <w:bookmarkStart w:id="0" w:name="_GoBack"/>
            <w:r w:rsidRPr="00C2146D"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  <w:t xml:space="preserve">BULLETIN  D’ADHÉSION  </w:t>
            </w:r>
            <w:bookmarkEnd w:id="0"/>
            <w:r w:rsidRPr="00C2146D"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  <w:t>201</w:t>
            </w:r>
            <w:r w:rsidR="00AD5F66"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  <w:t>6</w:t>
            </w:r>
            <w:r w:rsidRPr="00C2146D"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  <w:t>– 201</w:t>
            </w:r>
            <w:r w:rsidR="00AD5F66">
              <w:rPr>
                <w:rFonts w:ascii="Calibri" w:hAnsi="Calibri" w:cs="Arial"/>
                <w:b/>
                <w:bCs/>
                <w:i w:val="0"/>
                <w:iCs/>
                <w:sz w:val="48"/>
                <w:szCs w:val="48"/>
              </w:rPr>
              <w:t>7</w:t>
            </w: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  <w:sz w:val="20"/>
              </w:rPr>
            </w:pPr>
          </w:p>
        </w:tc>
      </w:tr>
      <w:tr w:rsidR="000D3C01" w:rsidRPr="00C2146D" w:rsidTr="000D3C01">
        <w:trPr>
          <w:trHeight w:val="9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C01" w:rsidRPr="00C2146D" w:rsidRDefault="000D3C01">
            <w:pPr>
              <w:pStyle w:val="Corpsdetexte"/>
              <w:snapToGrid w:val="0"/>
              <w:rPr>
                <w:rFonts w:ascii="Calibri" w:hAnsi="Calibri"/>
                <w:sz w:val="24"/>
              </w:rPr>
            </w:pPr>
            <w:r w:rsidRPr="00C2146D">
              <w:rPr>
                <w:rFonts w:ascii="Calibri" w:hAnsi="Calibri"/>
                <w:sz w:val="24"/>
              </w:rPr>
              <w:t>NOM :</w:t>
            </w:r>
          </w:p>
          <w:p w:rsidR="000D3C01" w:rsidRPr="00C2146D" w:rsidRDefault="000D3C01">
            <w:pPr>
              <w:pStyle w:val="Corpsdetexte"/>
              <w:snapToGrid w:val="0"/>
              <w:rPr>
                <w:rFonts w:ascii="Calibri" w:hAnsi="Calibri"/>
                <w:sz w:val="24"/>
              </w:rPr>
            </w:pPr>
          </w:p>
          <w:p w:rsidR="000D3C01" w:rsidRPr="00C2146D" w:rsidRDefault="000D3C01">
            <w:pPr>
              <w:pStyle w:val="Corpsdetexte"/>
              <w:snapToGrid w:val="0"/>
              <w:rPr>
                <w:rFonts w:ascii="Calibri" w:hAnsi="Calibri"/>
                <w:sz w:val="24"/>
              </w:rPr>
            </w:pPr>
          </w:p>
          <w:p w:rsidR="000D3C01" w:rsidRPr="00C2146D" w:rsidRDefault="000D3C0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C2146D">
              <w:rPr>
                <w:rFonts w:ascii="Calibri" w:hAnsi="Calibri"/>
                <w:b/>
                <w:bCs/>
                <w:i/>
                <w:iCs/>
              </w:rPr>
              <w:t>Prénom :</w:t>
            </w:r>
          </w:p>
        </w:tc>
      </w:tr>
      <w:tr w:rsidR="000D3C01" w:rsidRPr="00C2146D" w:rsidTr="000D3C01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C2146D">
              <w:rPr>
                <w:rFonts w:ascii="Calibri" w:hAnsi="Calibri"/>
                <w:b/>
                <w:bCs/>
                <w:i/>
                <w:iCs/>
              </w:rPr>
              <w:t xml:space="preserve">Adresse : </w:t>
            </w:r>
          </w:p>
          <w:p w:rsidR="000D3C01" w:rsidRPr="00C2146D" w:rsidRDefault="000D3C01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0D3C01" w:rsidRPr="00C2146D" w:rsidRDefault="000D3C01">
            <w:pPr>
              <w:rPr>
                <w:rFonts w:ascii="Calibri" w:hAnsi="Calibri"/>
                <w:b/>
                <w:bCs/>
                <w:i/>
                <w:iCs/>
              </w:rPr>
            </w:pP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0D3C01" w:rsidRPr="00C2146D" w:rsidTr="000D3C01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C2146D">
              <w:rPr>
                <w:rFonts w:ascii="Calibri" w:hAnsi="Calibri"/>
                <w:b/>
                <w:bCs/>
                <w:i/>
                <w:iCs/>
              </w:rPr>
              <w:t>Téléphone :</w:t>
            </w: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0D3C01" w:rsidRPr="00C2146D" w:rsidTr="000D3C01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 w:rsidP="00AE1C39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  <w:r w:rsidRPr="00C2146D">
              <w:rPr>
                <w:rFonts w:ascii="Calibri" w:hAnsi="Calibri"/>
                <w:b/>
                <w:bCs/>
                <w:i/>
                <w:iCs/>
              </w:rPr>
              <w:t>E-mail :</w:t>
            </w: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0D3C01" w:rsidRPr="00C2146D" w:rsidRDefault="000D3C01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0D3C01" w:rsidRPr="00C2146D" w:rsidRDefault="000D3C01" w:rsidP="00AE1C39">
            <w:pPr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0D3C01" w:rsidRPr="00C2146D" w:rsidTr="000D3C01">
        <w:trPr>
          <w:trHeight w:val="32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 w:rsidP="00CC08AA">
            <w:pPr>
              <w:pStyle w:val="Titre7"/>
              <w:tabs>
                <w:tab w:val="left" w:pos="0"/>
              </w:tabs>
              <w:snapToGrid w:val="0"/>
              <w:rPr>
                <w:rFonts w:ascii="Calibri" w:hAnsi="Calibri"/>
                <w:sz w:val="24"/>
              </w:rPr>
            </w:pPr>
            <w:r w:rsidRPr="00C2146D">
              <w:rPr>
                <w:rFonts w:ascii="Calibri" w:hAnsi="Calibri"/>
                <w:sz w:val="24"/>
              </w:rPr>
              <w:t>NOM  et  Prénom   des enfants inscrits au conservatoire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 w:rsidP="00AE1C39">
            <w:pPr>
              <w:pStyle w:val="Titre7"/>
              <w:tabs>
                <w:tab w:val="left" w:pos="0"/>
              </w:tabs>
              <w:snapToGrid w:val="0"/>
              <w:rPr>
                <w:rFonts w:ascii="Calibri" w:hAnsi="Calibri"/>
                <w:sz w:val="24"/>
              </w:rPr>
            </w:pPr>
            <w:r w:rsidRPr="00C2146D">
              <w:rPr>
                <w:rFonts w:ascii="Calibri" w:hAnsi="Calibri"/>
                <w:sz w:val="24"/>
              </w:rPr>
              <w:t>Instrument  /  Danse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D3C01" w:rsidRPr="00C2146D" w:rsidRDefault="000D3C01" w:rsidP="00AE1C39">
            <w:pPr>
              <w:pStyle w:val="Titre7"/>
              <w:tabs>
                <w:tab w:val="left" w:pos="0"/>
              </w:tabs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 du Professeur</w:t>
            </w:r>
          </w:p>
        </w:tc>
      </w:tr>
      <w:tr w:rsidR="000D3C01" w:rsidRPr="00C2146D" w:rsidTr="000D3C01">
        <w:trPr>
          <w:trHeight w:val="397"/>
        </w:trPr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C01" w:rsidRPr="00C2146D" w:rsidTr="000D3C01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C01" w:rsidRPr="00C2146D" w:rsidTr="000D3C01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C01" w:rsidRPr="00C2146D" w:rsidTr="000D3C01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C01" w:rsidRPr="00C2146D" w:rsidRDefault="000D3C01">
            <w:pPr>
              <w:pStyle w:val="En-tte"/>
              <w:tabs>
                <w:tab w:val="clear" w:pos="4536"/>
                <w:tab w:val="clear" w:pos="9072"/>
              </w:tabs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spacing w:after="16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D3C01" w:rsidRPr="00C2146D" w:rsidTr="000D3C01">
        <w:trPr>
          <w:trHeight w:val="6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3C01" w:rsidRPr="00C2146D" w:rsidRDefault="000D3C01" w:rsidP="00AE1C39">
            <w:pPr>
              <w:pStyle w:val="Titre6"/>
              <w:tabs>
                <w:tab w:val="left" w:pos="0"/>
              </w:tabs>
              <w:rPr>
                <w:rFonts w:ascii="Calibri" w:hAnsi="Calibri"/>
                <w:bCs w:val="0"/>
                <w:sz w:val="24"/>
              </w:rPr>
            </w:pPr>
            <w:r w:rsidRPr="00C2146D">
              <w:rPr>
                <w:rFonts w:ascii="Calibri" w:hAnsi="Calibri"/>
                <w:bCs w:val="0"/>
                <w:sz w:val="24"/>
              </w:rPr>
              <w:t xml:space="preserve">Souhaitez-vous participer activement à l’association (réunions, aide aux activités,....) ?  </w:t>
            </w:r>
            <w:r w:rsidRPr="00C2146D">
              <w:rPr>
                <w:rFonts w:ascii="Calibri" w:hAnsi="Calibri"/>
                <w:sz w:val="24"/>
              </w:rPr>
              <w:t xml:space="preserve"> </w:t>
            </w:r>
            <w:r w:rsidRPr="00C2146D">
              <w:rPr>
                <w:rFonts w:ascii="Calibri" w:hAnsi="Calibri"/>
                <w:bCs w:val="0"/>
                <w:sz w:val="24"/>
              </w:rPr>
              <w:t xml:space="preserve">OUI   /  NON </w:t>
            </w:r>
            <w:dir w:val="ltr"/>
          </w:p>
        </w:tc>
      </w:tr>
      <w:tr w:rsidR="000D3C01" w:rsidRPr="00C2146D" w:rsidTr="000D3C01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</w:rPr>
            </w:pPr>
            <w:r w:rsidRPr="00C2146D">
              <w:rPr>
                <w:rFonts w:ascii="Calibri" w:hAnsi="Calibri"/>
                <w:b/>
              </w:rPr>
              <w:t>Suggestion</w:t>
            </w:r>
            <w:r>
              <w:rPr>
                <w:rFonts w:ascii="Calibri" w:hAnsi="Calibri"/>
                <w:b/>
              </w:rPr>
              <w:t>s</w:t>
            </w:r>
            <w:r w:rsidRPr="00C2146D">
              <w:rPr>
                <w:rFonts w:ascii="Calibri" w:hAnsi="Calibri"/>
                <w:b/>
              </w:rPr>
              <w:t xml:space="preserve">, commentaire : </w:t>
            </w:r>
          </w:p>
          <w:p w:rsidR="000D3C01" w:rsidRPr="00C2146D" w:rsidRDefault="000D3C01">
            <w:pPr>
              <w:rPr>
                <w:rFonts w:ascii="Calibri" w:hAnsi="Calibri"/>
                <w:b/>
                <w:bCs/>
              </w:rPr>
            </w:pPr>
          </w:p>
          <w:p w:rsidR="000D3C01" w:rsidRDefault="000D3C01">
            <w:pPr>
              <w:rPr>
                <w:rFonts w:ascii="Calibri" w:hAnsi="Calibri"/>
                <w:b/>
                <w:bCs/>
              </w:rPr>
            </w:pPr>
          </w:p>
          <w:p w:rsidR="000D3C01" w:rsidRPr="00C2146D" w:rsidRDefault="000D3C0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0D3C01" w:rsidRPr="00C2146D" w:rsidTr="000D3C01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</w:rPr>
            </w:pPr>
            <w:r w:rsidRPr="00C2146D">
              <w:rPr>
                <w:rFonts w:ascii="Calibri" w:hAnsi="Calibri"/>
                <w:b/>
              </w:rPr>
              <w:t>Date et Signature :</w:t>
            </w:r>
          </w:p>
          <w:p w:rsidR="000D3C01" w:rsidRPr="00C2146D" w:rsidRDefault="000D3C01">
            <w:pPr>
              <w:snapToGrid w:val="0"/>
              <w:rPr>
                <w:rFonts w:ascii="Calibri" w:hAnsi="Calibri"/>
              </w:rPr>
            </w:pPr>
          </w:p>
          <w:p w:rsidR="000D3C01" w:rsidRPr="00C2146D" w:rsidRDefault="000D3C01">
            <w:pPr>
              <w:snapToGrid w:val="0"/>
              <w:rPr>
                <w:rFonts w:ascii="Calibri" w:hAnsi="Calibri"/>
              </w:rPr>
            </w:pPr>
          </w:p>
          <w:p w:rsidR="000D3C01" w:rsidRPr="00C2146D" w:rsidRDefault="000D3C0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01" w:rsidRPr="00C2146D" w:rsidRDefault="000D3C01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3E1086" w:rsidRPr="00C2146D" w:rsidRDefault="003E1086" w:rsidP="00241C10">
      <w:pPr>
        <w:rPr>
          <w:rFonts w:ascii="Calibri" w:hAnsi="Calibri"/>
        </w:rPr>
      </w:pPr>
      <w:r w:rsidRPr="00C2146D">
        <w:rPr>
          <w:rFonts w:ascii="Calibri" w:hAnsi="Calibri"/>
        </w:rPr>
        <w:t xml:space="preserve">                                                                </w:t>
      </w:r>
    </w:p>
    <w:p w:rsidR="00AE1C39" w:rsidRPr="00C2146D" w:rsidRDefault="00241C10" w:rsidP="000D3C01">
      <w:pPr>
        <w:pStyle w:val="Corpsdetexte"/>
        <w:tabs>
          <w:tab w:val="left" w:pos="495"/>
        </w:tabs>
        <w:ind w:left="851" w:right="1102"/>
        <w:rPr>
          <w:rFonts w:ascii="Calibri" w:hAnsi="Calibri"/>
          <w:b w:val="0"/>
          <w:i w:val="0"/>
          <w:iCs w:val="0"/>
          <w:sz w:val="24"/>
        </w:rPr>
      </w:pPr>
      <w:r w:rsidRPr="00C2146D">
        <w:rPr>
          <w:rFonts w:ascii="Calibri" w:hAnsi="Calibri"/>
          <w:b w:val="0"/>
          <w:i w:val="0"/>
          <w:sz w:val="24"/>
        </w:rPr>
        <w:t xml:space="preserve">Pour profiter des services de l’association (bourse aux livres, locations d’instruments, soirées, sorties et stages),ce bulletin est à </w:t>
      </w:r>
      <w:r w:rsidR="00D54274" w:rsidRPr="00C2146D">
        <w:rPr>
          <w:rFonts w:ascii="Calibri" w:hAnsi="Calibri"/>
          <w:b w:val="0"/>
          <w:i w:val="0"/>
          <w:sz w:val="24"/>
        </w:rPr>
        <w:t>remettre</w:t>
      </w:r>
      <w:r w:rsidR="00DA57B9" w:rsidRPr="00C2146D">
        <w:rPr>
          <w:rFonts w:ascii="Calibri" w:hAnsi="Calibri"/>
          <w:b w:val="0"/>
          <w:i w:val="0"/>
          <w:sz w:val="24"/>
        </w:rPr>
        <w:t>,</w:t>
      </w:r>
      <w:r w:rsidR="00D54274" w:rsidRPr="00C2146D">
        <w:rPr>
          <w:rFonts w:ascii="Calibri" w:hAnsi="Calibri"/>
          <w:b w:val="0"/>
          <w:i w:val="0"/>
          <w:sz w:val="24"/>
        </w:rPr>
        <w:t xml:space="preserve"> lors des permanences ou dans la boîte aux lettres de l’APEA</w:t>
      </w:r>
      <w:r w:rsidR="00DA57B9" w:rsidRPr="00C2146D">
        <w:rPr>
          <w:rFonts w:ascii="Calibri" w:hAnsi="Calibri"/>
          <w:b w:val="0"/>
          <w:i w:val="0"/>
          <w:sz w:val="24"/>
        </w:rPr>
        <w:t xml:space="preserve">,avec la </w:t>
      </w:r>
      <w:r w:rsidR="00D6765B" w:rsidRPr="00C2146D">
        <w:rPr>
          <w:rFonts w:ascii="Calibri" w:hAnsi="Calibri"/>
          <w:b w:val="0"/>
          <w:i w:val="0"/>
          <w:sz w:val="24"/>
        </w:rPr>
        <w:t>c</w:t>
      </w:r>
      <w:r w:rsidR="00AE1C39" w:rsidRPr="00C2146D">
        <w:rPr>
          <w:rFonts w:ascii="Calibri" w:hAnsi="Calibri"/>
          <w:b w:val="0"/>
          <w:bCs w:val="0"/>
          <w:i w:val="0"/>
          <w:sz w:val="24"/>
        </w:rPr>
        <w:t>otisation annuelle </w:t>
      </w:r>
      <w:r w:rsidR="00DA57B9" w:rsidRPr="00C2146D">
        <w:rPr>
          <w:rFonts w:ascii="Calibri" w:hAnsi="Calibri"/>
          <w:b w:val="0"/>
          <w:bCs w:val="0"/>
          <w:i w:val="0"/>
          <w:sz w:val="24"/>
        </w:rPr>
        <w:t>(</w:t>
      </w:r>
      <w:r w:rsidR="00AE1C39" w:rsidRPr="00C2146D">
        <w:rPr>
          <w:rFonts w:ascii="Calibri" w:hAnsi="Calibri"/>
          <w:b w:val="0"/>
          <w:bCs w:val="0"/>
          <w:i w:val="0"/>
          <w:sz w:val="24"/>
        </w:rPr>
        <w:t>12 € par famille</w:t>
      </w:r>
      <w:r w:rsidR="00DA57B9" w:rsidRPr="00C2146D">
        <w:rPr>
          <w:rFonts w:ascii="Calibri" w:hAnsi="Calibri"/>
          <w:b w:val="0"/>
          <w:bCs w:val="0"/>
          <w:i w:val="0"/>
          <w:sz w:val="24"/>
        </w:rPr>
        <w:t>) par c</w:t>
      </w:r>
      <w:r w:rsidR="00AE1C39" w:rsidRPr="00C2146D">
        <w:rPr>
          <w:rFonts w:ascii="Calibri" w:hAnsi="Calibri"/>
          <w:b w:val="0"/>
          <w:i w:val="0"/>
          <w:iCs w:val="0"/>
          <w:sz w:val="24"/>
        </w:rPr>
        <w:t>hèque à l’ordre de</w:t>
      </w:r>
      <w:r w:rsidR="00D6765B" w:rsidRPr="00C2146D">
        <w:rPr>
          <w:rFonts w:ascii="Calibri" w:hAnsi="Calibri"/>
          <w:b w:val="0"/>
          <w:i w:val="0"/>
          <w:iCs w:val="0"/>
          <w:sz w:val="24"/>
        </w:rPr>
        <w:t xml:space="preserve"> l’APEA</w:t>
      </w:r>
      <w:r w:rsidR="00DA57B9" w:rsidRPr="00C2146D">
        <w:rPr>
          <w:rFonts w:ascii="Calibri" w:hAnsi="Calibri"/>
          <w:b w:val="0"/>
          <w:i w:val="0"/>
          <w:iCs w:val="0"/>
          <w:sz w:val="24"/>
        </w:rPr>
        <w:t>.</w:t>
      </w:r>
    </w:p>
    <w:p w:rsidR="00DA57B9" w:rsidRPr="00C2146D" w:rsidRDefault="00DA57B9" w:rsidP="00DA57B9">
      <w:pPr>
        <w:pStyle w:val="Titre3"/>
        <w:numPr>
          <w:ilvl w:val="0"/>
          <w:numId w:val="0"/>
        </w:numPr>
        <w:jc w:val="both"/>
        <w:rPr>
          <w:rFonts w:ascii="Calibri" w:hAnsi="Calibri"/>
          <w:sz w:val="16"/>
          <w:szCs w:val="16"/>
        </w:rPr>
      </w:pPr>
    </w:p>
    <w:p w:rsidR="00D0315B" w:rsidRPr="00C2146D" w:rsidRDefault="00807E11" w:rsidP="00807E11">
      <w:pPr>
        <w:jc w:val="center"/>
        <w:rPr>
          <w:rFonts w:ascii="Calibri" w:hAnsi="Calibri"/>
        </w:rPr>
      </w:pPr>
      <w:r w:rsidRPr="00C2146D">
        <w:rPr>
          <w:rFonts w:ascii="Calibri" w:hAnsi="Calibri"/>
          <w:b/>
          <w:sz w:val="40"/>
          <w:szCs w:val="40"/>
          <w:u w:val="single"/>
        </w:rPr>
        <w:t>www.</w:t>
      </w:r>
      <w:r w:rsidR="000D3C01">
        <w:rPr>
          <w:rFonts w:ascii="Calibri" w:hAnsi="Calibri"/>
          <w:b/>
          <w:sz w:val="40"/>
          <w:szCs w:val="40"/>
          <w:u w:val="single"/>
        </w:rPr>
        <w:t>apea-far.com</w:t>
      </w:r>
    </w:p>
    <w:p w:rsidR="00D54274" w:rsidRPr="00C2146D" w:rsidRDefault="00D54274" w:rsidP="00D54274">
      <w:pPr>
        <w:pStyle w:val="Corpsdetexte"/>
        <w:tabs>
          <w:tab w:val="left" w:pos="495"/>
        </w:tabs>
        <w:jc w:val="both"/>
        <w:rPr>
          <w:rFonts w:ascii="Calibri" w:hAnsi="Calibri"/>
          <w:b w:val="0"/>
          <w:sz w:val="16"/>
          <w:szCs w:val="16"/>
        </w:rPr>
      </w:pPr>
    </w:p>
    <w:p w:rsidR="00D54274" w:rsidRPr="00C2146D" w:rsidRDefault="00D54274" w:rsidP="00D54274">
      <w:pPr>
        <w:pStyle w:val="Corpsdetexte"/>
        <w:tabs>
          <w:tab w:val="left" w:pos="495"/>
        </w:tabs>
        <w:jc w:val="center"/>
        <w:rPr>
          <w:rFonts w:ascii="Calibri" w:hAnsi="Calibri"/>
          <w:b w:val="0"/>
          <w:sz w:val="24"/>
        </w:rPr>
      </w:pPr>
      <w:r w:rsidRPr="00C2146D">
        <w:rPr>
          <w:rFonts w:ascii="Calibri" w:hAnsi="Calibri"/>
          <w:b w:val="0"/>
          <w:sz w:val="24"/>
        </w:rPr>
        <w:t>Merci de votre soutien!</w:t>
      </w:r>
    </w:p>
    <w:sectPr w:rsidR="00D54274" w:rsidRPr="00C2146D" w:rsidSect="00D0315B">
      <w:footnotePr>
        <w:pos w:val="beneathText"/>
      </w:footnotePr>
      <w:pgSz w:w="11905" w:h="16837"/>
      <w:pgMar w:top="568" w:right="340" w:bottom="426" w:left="5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4E" w:rsidRDefault="000F744E">
      <w:r>
        <w:separator/>
      </w:r>
    </w:p>
  </w:endnote>
  <w:endnote w:type="continuationSeparator" w:id="0">
    <w:p w:rsidR="000F744E" w:rsidRDefault="000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4E" w:rsidRDefault="000F744E">
      <w:r>
        <w:separator/>
      </w:r>
    </w:p>
  </w:footnote>
  <w:footnote w:type="continuationSeparator" w:id="0">
    <w:p w:rsidR="000F744E" w:rsidRDefault="000F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4E"/>
    <w:rsid w:val="000D3C01"/>
    <w:rsid w:val="000F744E"/>
    <w:rsid w:val="001D14CE"/>
    <w:rsid w:val="00241C10"/>
    <w:rsid w:val="00301A43"/>
    <w:rsid w:val="003A4E18"/>
    <w:rsid w:val="003B1C07"/>
    <w:rsid w:val="003E1086"/>
    <w:rsid w:val="00474F47"/>
    <w:rsid w:val="0065405D"/>
    <w:rsid w:val="006B2FB9"/>
    <w:rsid w:val="006E3D98"/>
    <w:rsid w:val="006E58D4"/>
    <w:rsid w:val="00785DAC"/>
    <w:rsid w:val="007A1B55"/>
    <w:rsid w:val="00807E11"/>
    <w:rsid w:val="008774F4"/>
    <w:rsid w:val="00A14A16"/>
    <w:rsid w:val="00A70381"/>
    <w:rsid w:val="00AD5F66"/>
    <w:rsid w:val="00AE1C39"/>
    <w:rsid w:val="00B54133"/>
    <w:rsid w:val="00C2146D"/>
    <w:rsid w:val="00CB41BB"/>
    <w:rsid w:val="00CC08AA"/>
    <w:rsid w:val="00D00579"/>
    <w:rsid w:val="00D0315B"/>
    <w:rsid w:val="00D54274"/>
    <w:rsid w:val="00D6765B"/>
    <w:rsid w:val="00DA57B9"/>
    <w:rsid w:val="00E02482"/>
    <w:rsid w:val="00ED79CE"/>
    <w:rsid w:val="00FB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E99D31-F2D0-45DA-871A-AD7E86F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i/>
      <w:sz w:val="22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16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after="160"/>
      <w:jc w:val="center"/>
      <w:outlineLvl w:val="6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rPr>
      <w:b/>
      <w:bCs/>
      <w:i/>
      <w:iCs/>
      <w:sz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jc w:val="both"/>
    </w:pPr>
    <w:rPr>
      <w:sz w:val="28"/>
    </w:rPr>
  </w:style>
  <w:style w:type="paragraph" w:customStyle="1" w:styleId="Corpsdetexte31">
    <w:name w:val="Corps de texte 31"/>
    <w:basedOn w:val="Normal"/>
    <w:pPr>
      <w:ind w:right="1104"/>
      <w:jc w:val="both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Mes%20documents\APEA\APEA2014-15\APEA%20bulletin%20adhesion%202014-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APEA bulletin adhesion 2014-15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APEC</vt:lpstr>
    </vt:vector>
  </TitlesOfParts>
  <Company/>
  <LinksUpToDate>false</LinksUpToDate>
  <CharactersWithSpaces>890</CharactersWithSpaces>
  <SharedDoc>false</SharedDoc>
  <HLinks>
    <vt:vector size="6" baseType="variant">
      <vt:variant>
        <vt:i4>3932198</vt:i4>
      </vt:variant>
      <vt:variant>
        <vt:i4>-1</vt:i4>
      </vt:variant>
      <vt:variant>
        <vt:i4>1026</vt:i4>
      </vt:variant>
      <vt:variant>
        <vt:i4>1</vt:i4>
      </vt:variant>
      <vt:variant>
        <vt:lpwstr>http://www.fnapec.com/images/logoH.gif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</dc:title>
  <dc:subject/>
  <dc:creator>Couvert</dc:creator>
  <cp:keywords/>
  <cp:lastModifiedBy>Ludo</cp:lastModifiedBy>
  <cp:revision>3</cp:revision>
  <cp:lastPrinted>2005-11-11T21:22:00Z</cp:lastPrinted>
  <dcterms:created xsi:type="dcterms:W3CDTF">2016-09-03T21:13:00Z</dcterms:created>
  <dcterms:modified xsi:type="dcterms:W3CDTF">2016-09-03T21:13:00Z</dcterms:modified>
</cp:coreProperties>
</file>